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4519E" w14:textId="77777777" w:rsidR="00BC751A" w:rsidRDefault="00A105B6">
      <w:pPr>
        <w:spacing w:before="100"/>
        <w:ind w:left="1444"/>
      </w:pPr>
      <w:r>
        <w:rPr>
          <w:noProof/>
        </w:rPr>
        <w:pict w14:anchorId="4582F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1.4pt;height:40.65pt;mso-width-percent:0;mso-height-percent:0;mso-width-percent:0;mso-height-percent:0">
            <v:imagedata r:id="rId6" o:title=""/>
          </v:shape>
        </w:pict>
      </w:r>
    </w:p>
    <w:p w14:paraId="553BEB3F" w14:textId="77777777" w:rsidR="00BC751A" w:rsidRDefault="00BC751A">
      <w:pPr>
        <w:spacing w:line="200" w:lineRule="exact"/>
      </w:pPr>
    </w:p>
    <w:p w14:paraId="76BCA959" w14:textId="77777777" w:rsidR="00BC751A" w:rsidRDefault="00BC751A">
      <w:pPr>
        <w:spacing w:line="200" w:lineRule="exact"/>
      </w:pPr>
    </w:p>
    <w:p w14:paraId="3EB9B6E4" w14:textId="77777777" w:rsidR="00BC751A" w:rsidRDefault="00BC751A">
      <w:pPr>
        <w:spacing w:before="14" w:line="200" w:lineRule="exact"/>
      </w:pPr>
    </w:p>
    <w:p w14:paraId="75AA1088" w14:textId="77777777" w:rsidR="00BC751A" w:rsidRDefault="00387BC5">
      <w:pPr>
        <w:spacing w:before="31"/>
        <w:ind w:left="101"/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14:paraId="18492B18" w14:textId="77777777" w:rsidR="00BC751A" w:rsidRDefault="00BC751A">
      <w:pPr>
        <w:spacing w:line="200" w:lineRule="exact"/>
      </w:pPr>
    </w:p>
    <w:p w14:paraId="4A06EA98" w14:textId="77777777" w:rsidR="00BC751A" w:rsidRDefault="00BC751A">
      <w:pPr>
        <w:spacing w:line="200" w:lineRule="exact"/>
      </w:pPr>
    </w:p>
    <w:p w14:paraId="0662AFE0" w14:textId="77777777" w:rsidR="00BC751A" w:rsidRDefault="00BC751A">
      <w:pPr>
        <w:spacing w:before="19" w:line="200" w:lineRule="exact"/>
      </w:pPr>
    </w:p>
    <w:p w14:paraId="36BF6A4D" w14:textId="089CF392" w:rsidR="00A105B6" w:rsidRDefault="00387BC5" w:rsidP="00A105B6">
      <w:pPr>
        <w:ind w:left="532" w:right="3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7 Virtues Peace Perfume Collection </w:t>
      </w:r>
      <w:r w:rsidR="00A105B6">
        <w:rPr>
          <w:b/>
          <w:sz w:val="32"/>
          <w:szCs w:val="32"/>
        </w:rPr>
        <w:t>Launches at Sephora</w:t>
      </w:r>
    </w:p>
    <w:p w14:paraId="764322DA" w14:textId="77777777" w:rsidR="00A105B6" w:rsidRPr="000D2FDB" w:rsidRDefault="00A105B6" w:rsidP="000D2FDB">
      <w:pPr>
        <w:ind w:left="532" w:right="370"/>
        <w:jc w:val="center"/>
        <w:rPr>
          <w:b/>
          <w:sz w:val="28"/>
          <w:szCs w:val="28"/>
        </w:rPr>
      </w:pPr>
    </w:p>
    <w:p w14:paraId="6C028068" w14:textId="77777777" w:rsidR="000D2FDB" w:rsidRDefault="000D2FDB" w:rsidP="000D2FDB">
      <w:pPr>
        <w:ind w:left="532" w:right="370"/>
        <w:jc w:val="center"/>
        <w:rPr>
          <w:b/>
          <w:i/>
          <w:sz w:val="28"/>
          <w:szCs w:val="28"/>
        </w:rPr>
      </w:pPr>
      <w:r w:rsidRPr="000D2FDB">
        <w:rPr>
          <w:b/>
          <w:i/>
          <w:sz w:val="28"/>
          <w:szCs w:val="28"/>
        </w:rPr>
        <w:t xml:space="preserve">Socially and Environmentally </w:t>
      </w:r>
      <w:r w:rsidR="00F75F90" w:rsidRPr="000D2FDB">
        <w:rPr>
          <w:b/>
          <w:i/>
          <w:sz w:val="28"/>
          <w:szCs w:val="28"/>
        </w:rPr>
        <w:t xml:space="preserve">Conscious Fragrance Brand Selected </w:t>
      </w:r>
      <w:r>
        <w:rPr>
          <w:b/>
          <w:i/>
          <w:sz w:val="28"/>
          <w:szCs w:val="28"/>
        </w:rPr>
        <w:t>as Part of</w:t>
      </w:r>
      <w:r w:rsidR="00A105B6" w:rsidRPr="000D2FDB">
        <w:rPr>
          <w:b/>
          <w:i/>
          <w:sz w:val="28"/>
          <w:szCs w:val="28"/>
        </w:rPr>
        <w:t xml:space="preserve"> Sephora’s New Clean Beauty Initiative to </w:t>
      </w:r>
      <w:r w:rsidR="00F75F90" w:rsidRPr="000D2FDB">
        <w:rPr>
          <w:b/>
          <w:i/>
          <w:sz w:val="28"/>
          <w:szCs w:val="28"/>
        </w:rPr>
        <w:t>Bring</w:t>
      </w:r>
      <w:r>
        <w:rPr>
          <w:b/>
          <w:i/>
          <w:sz w:val="28"/>
          <w:szCs w:val="28"/>
        </w:rPr>
        <w:t xml:space="preserve"> Greater</w:t>
      </w:r>
      <w:r w:rsidR="00F75F90" w:rsidRPr="000D2FDB">
        <w:rPr>
          <w:b/>
          <w:i/>
          <w:sz w:val="28"/>
          <w:szCs w:val="28"/>
        </w:rPr>
        <w:t xml:space="preserve"> Industry</w:t>
      </w:r>
    </w:p>
    <w:p w14:paraId="44F6EDF9" w14:textId="54DC47C0" w:rsidR="00A105B6" w:rsidRPr="000D2FDB" w:rsidRDefault="00F75F90" w:rsidP="000D2FDB">
      <w:pPr>
        <w:ind w:left="532" w:right="370"/>
        <w:jc w:val="center"/>
        <w:rPr>
          <w:b/>
          <w:i/>
          <w:sz w:val="28"/>
          <w:szCs w:val="28"/>
        </w:rPr>
      </w:pPr>
      <w:r w:rsidRPr="000D2FDB">
        <w:rPr>
          <w:b/>
          <w:i/>
          <w:sz w:val="28"/>
          <w:szCs w:val="28"/>
        </w:rPr>
        <w:t>Transparency</w:t>
      </w:r>
    </w:p>
    <w:p w14:paraId="35EC9EE5" w14:textId="77777777" w:rsidR="00BC751A" w:rsidRDefault="00BC751A">
      <w:pPr>
        <w:spacing w:line="200" w:lineRule="exact"/>
      </w:pPr>
    </w:p>
    <w:p w14:paraId="51987F1F" w14:textId="77777777" w:rsidR="00BC751A" w:rsidRDefault="00BC751A">
      <w:pPr>
        <w:spacing w:line="200" w:lineRule="exact"/>
      </w:pPr>
    </w:p>
    <w:p w14:paraId="74CF704B" w14:textId="5D4B4D46" w:rsidR="00BC751A" w:rsidRPr="00D94D77" w:rsidRDefault="00387BC5" w:rsidP="00241AA7">
      <w:pPr>
        <w:spacing w:line="256" w:lineRule="auto"/>
        <w:ind w:left="101" w:right="298"/>
        <w:rPr>
          <w:sz w:val="22"/>
          <w:szCs w:val="22"/>
        </w:rPr>
      </w:pPr>
      <w:r>
        <w:rPr>
          <w:b/>
          <w:sz w:val="22"/>
          <w:szCs w:val="22"/>
        </w:rPr>
        <w:t xml:space="preserve">New York, New York – </w:t>
      </w:r>
      <w:r w:rsidR="00A105B6" w:rsidRPr="000D2FDB">
        <w:rPr>
          <w:b/>
          <w:sz w:val="22"/>
          <w:szCs w:val="22"/>
        </w:rPr>
        <w:t>June 1</w:t>
      </w:r>
      <w:r w:rsidRPr="000D2FDB">
        <w:rPr>
          <w:b/>
          <w:sz w:val="22"/>
          <w:szCs w:val="22"/>
        </w:rPr>
        <w:t>, 2018 –</w:t>
      </w:r>
      <w:r w:rsidR="00201568" w:rsidRPr="000D2FDB">
        <w:rPr>
          <w:sz w:val="22"/>
          <w:szCs w:val="22"/>
        </w:rPr>
        <w:t xml:space="preserve"> </w:t>
      </w:r>
      <w:hyperlink r:id="rId7">
        <w:r w:rsidR="00201568" w:rsidRPr="000D2FDB">
          <w:rPr>
            <w:b/>
            <w:color w:val="0462C1"/>
            <w:sz w:val="22"/>
            <w:szCs w:val="22"/>
            <w:u w:val="thick" w:color="0462C1"/>
          </w:rPr>
          <w:t>THE 7 VIRTUES</w:t>
        </w:r>
        <w:r w:rsidR="00201568" w:rsidRPr="000D2FDB">
          <w:rPr>
            <w:b/>
            <w:color w:val="000000"/>
            <w:sz w:val="22"/>
            <w:szCs w:val="22"/>
          </w:rPr>
          <w:t xml:space="preserve">® </w:t>
        </w:r>
      </w:hyperlink>
      <w:r w:rsidR="00201568" w:rsidRPr="000D2FDB">
        <w:rPr>
          <w:b/>
          <w:color w:val="000000"/>
          <w:sz w:val="22"/>
          <w:szCs w:val="22"/>
        </w:rPr>
        <w:t xml:space="preserve">– </w:t>
      </w:r>
      <w:r w:rsidR="00201568" w:rsidRPr="000D2FDB">
        <w:rPr>
          <w:color w:val="000000"/>
          <w:sz w:val="22"/>
          <w:szCs w:val="22"/>
        </w:rPr>
        <w:t xml:space="preserve">a socially </w:t>
      </w:r>
      <w:r w:rsidR="000D2FDB" w:rsidRPr="000D2FDB">
        <w:rPr>
          <w:color w:val="000000"/>
          <w:sz w:val="22"/>
          <w:szCs w:val="22"/>
        </w:rPr>
        <w:t xml:space="preserve">and environmentally </w:t>
      </w:r>
      <w:r w:rsidR="00201568" w:rsidRPr="000D2FDB">
        <w:rPr>
          <w:color w:val="000000"/>
          <w:sz w:val="22"/>
          <w:szCs w:val="22"/>
        </w:rPr>
        <w:t>conscious fragrance brand</w:t>
      </w:r>
      <w:r w:rsidR="00201568" w:rsidRPr="000D2FDB">
        <w:rPr>
          <w:b/>
          <w:color w:val="000000"/>
          <w:sz w:val="22"/>
          <w:szCs w:val="22"/>
        </w:rPr>
        <w:t xml:space="preserve"> – </w:t>
      </w:r>
      <w:r w:rsidR="000D2FDB" w:rsidRPr="000D2FDB">
        <w:rPr>
          <w:color w:val="000000"/>
          <w:sz w:val="22"/>
          <w:szCs w:val="22"/>
        </w:rPr>
        <w:t>today announces that</w:t>
      </w:r>
      <w:r w:rsidR="000D2FDB" w:rsidRPr="000D2FDB">
        <w:rPr>
          <w:b/>
          <w:color w:val="000000"/>
          <w:sz w:val="22"/>
          <w:szCs w:val="22"/>
        </w:rPr>
        <w:t xml:space="preserve"> </w:t>
      </w:r>
      <w:r w:rsidR="000D2FDB" w:rsidRPr="000D2FDB">
        <w:rPr>
          <w:color w:val="000000"/>
          <w:sz w:val="22"/>
          <w:szCs w:val="22"/>
        </w:rPr>
        <w:t xml:space="preserve">its new </w:t>
      </w:r>
      <w:r w:rsidR="000D2FDB" w:rsidRPr="000D2FDB">
        <w:rPr>
          <w:b/>
          <w:color w:val="000000"/>
          <w:sz w:val="22"/>
          <w:szCs w:val="22"/>
        </w:rPr>
        <w:t>Peace Perfume</w:t>
      </w:r>
      <w:r w:rsidR="000D2FDB" w:rsidRPr="000D2FDB">
        <w:rPr>
          <w:color w:val="000000"/>
          <w:sz w:val="22"/>
          <w:szCs w:val="22"/>
        </w:rPr>
        <w:t xml:space="preserve"> collection has been selected for </w:t>
      </w:r>
      <w:r w:rsidR="00201568" w:rsidRPr="000D2FDB">
        <w:rPr>
          <w:b/>
          <w:color w:val="000000"/>
          <w:sz w:val="22"/>
          <w:szCs w:val="22"/>
        </w:rPr>
        <w:t>Sephora’s new Clean Beauty initiative</w:t>
      </w:r>
      <w:r w:rsidR="000D2FDB" w:rsidRPr="000D2FDB">
        <w:rPr>
          <w:color w:val="000000"/>
          <w:sz w:val="22"/>
          <w:szCs w:val="22"/>
        </w:rPr>
        <w:t xml:space="preserve">. </w:t>
      </w:r>
      <w:r w:rsidR="00201568" w:rsidRPr="000D2FDB">
        <w:rPr>
          <w:color w:val="000000"/>
          <w:sz w:val="22"/>
          <w:szCs w:val="22"/>
        </w:rPr>
        <w:t xml:space="preserve">Founded in 2010 by </w:t>
      </w:r>
      <w:r w:rsidR="00201568" w:rsidRPr="000D2FDB">
        <w:rPr>
          <w:sz w:val="22"/>
          <w:szCs w:val="22"/>
        </w:rPr>
        <w:t>e</w:t>
      </w:r>
      <w:r w:rsidRPr="000D2FDB">
        <w:rPr>
          <w:sz w:val="22"/>
          <w:szCs w:val="22"/>
        </w:rPr>
        <w:t xml:space="preserve">ntrepreneur and human rights activist Barb </w:t>
      </w:r>
      <w:proofErr w:type="spellStart"/>
      <w:r w:rsidRPr="000D2FDB">
        <w:rPr>
          <w:sz w:val="22"/>
          <w:szCs w:val="22"/>
        </w:rPr>
        <w:t>Stegemann</w:t>
      </w:r>
      <w:proofErr w:type="spellEnd"/>
      <w:r w:rsidRPr="000D2FDB">
        <w:rPr>
          <w:sz w:val="22"/>
          <w:szCs w:val="22"/>
        </w:rPr>
        <w:t xml:space="preserve">, </w:t>
      </w:r>
      <w:r w:rsidR="00201568" w:rsidRPr="000D2FDB">
        <w:rPr>
          <w:color w:val="000000"/>
          <w:sz w:val="22"/>
          <w:szCs w:val="22"/>
        </w:rPr>
        <w:t>a</w:t>
      </w:r>
      <w:r w:rsidRPr="000D2FDB">
        <w:rPr>
          <w:color w:val="000000"/>
          <w:sz w:val="22"/>
          <w:szCs w:val="22"/>
        </w:rPr>
        <w:t xml:space="preserve"> graduate of the 2017</w:t>
      </w:r>
      <w:r w:rsidR="00A105B6" w:rsidRPr="000D2FDB">
        <w:rPr>
          <w:sz w:val="22"/>
          <w:szCs w:val="22"/>
        </w:rPr>
        <w:t xml:space="preserve"> </w:t>
      </w:r>
      <w:r w:rsidRPr="000D2FDB">
        <w:rPr>
          <w:b/>
          <w:sz w:val="22"/>
          <w:szCs w:val="22"/>
        </w:rPr>
        <w:t>Sephora Accelerate Cohort</w:t>
      </w:r>
      <w:r w:rsidRPr="000D2FDB">
        <w:rPr>
          <w:sz w:val="22"/>
          <w:szCs w:val="22"/>
        </w:rPr>
        <w:t xml:space="preserve">, </w:t>
      </w:r>
      <w:r w:rsidR="000D2FDB" w:rsidRPr="000D2FDB">
        <w:rPr>
          <w:sz w:val="22"/>
          <w:szCs w:val="22"/>
        </w:rPr>
        <w:t xml:space="preserve">The 7 Virtues </w:t>
      </w:r>
      <w:r w:rsidR="00D94D77">
        <w:rPr>
          <w:sz w:val="22"/>
          <w:szCs w:val="22"/>
        </w:rPr>
        <w:t xml:space="preserve">creates aromatherapy scents with fair trade, organic essential oils and supports farmers in nations rebuilding after war or strife. The </w:t>
      </w:r>
      <w:r w:rsidRPr="000D2FDB">
        <w:rPr>
          <w:sz w:val="22"/>
          <w:szCs w:val="22"/>
        </w:rPr>
        <w:t>Peace Perfume</w:t>
      </w:r>
      <w:r w:rsidRPr="000D2FDB">
        <w:rPr>
          <w:b/>
          <w:sz w:val="22"/>
          <w:szCs w:val="22"/>
        </w:rPr>
        <w:t xml:space="preserve"> </w:t>
      </w:r>
      <w:r w:rsidRPr="000D2FDB">
        <w:rPr>
          <w:sz w:val="22"/>
          <w:szCs w:val="22"/>
        </w:rPr>
        <w:t>collection</w:t>
      </w:r>
      <w:r w:rsidR="00201568" w:rsidRPr="000D2FDB">
        <w:rPr>
          <w:sz w:val="22"/>
          <w:szCs w:val="22"/>
        </w:rPr>
        <w:t xml:space="preserve"> is</w:t>
      </w:r>
      <w:r w:rsidRPr="000D2FDB">
        <w:rPr>
          <w:sz w:val="22"/>
          <w:szCs w:val="22"/>
        </w:rPr>
        <w:t xml:space="preserve"> available exclusively </w:t>
      </w:r>
      <w:hyperlink r:id="rId8" w:history="1">
        <w:r w:rsidRPr="000D2FDB">
          <w:rPr>
            <w:rStyle w:val="Hyperlink"/>
            <w:sz w:val="22"/>
            <w:szCs w:val="22"/>
          </w:rPr>
          <w:t>online at Sephora</w:t>
        </w:r>
      </w:hyperlink>
      <w:r w:rsidR="00201568" w:rsidRPr="000D2FDB">
        <w:rPr>
          <w:sz w:val="22"/>
          <w:szCs w:val="22"/>
        </w:rPr>
        <w:t xml:space="preserve"> and </w:t>
      </w:r>
      <w:r w:rsidR="000D2FDB" w:rsidRPr="000D2FDB">
        <w:rPr>
          <w:sz w:val="22"/>
          <w:szCs w:val="22"/>
        </w:rPr>
        <w:t>in</w:t>
      </w:r>
      <w:r w:rsidR="00201568" w:rsidRPr="000D2FDB">
        <w:rPr>
          <w:sz w:val="22"/>
          <w:szCs w:val="22"/>
        </w:rPr>
        <w:t xml:space="preserve"> stores across the U.S. beginning </w:t>
      </w:r>
      <w:r w:rsidR="00A105B6" w:rsidRPr="000D2FDB">
        <w:rPr>
          <w:sz w:val="22"/>
          <w:szCs w:val="22"/>
        </w:rPr>
        <w:t>in August</w:t>
      </w:r>
      <w:r w:rsidRPr="000D2FDB">
        <w:rPr>
          <w:sz w:val="22"/>
          <w:szCs w:val="22"/>
        </w:rPr>
        <w:t>.</w:t>
      </w:r>
    </w:p>
    <w:p w14:paraId="6700C015" w14:textId="77777777" w:rsidR="00D94D77" w:rsidRDefault="00D94D77" w:rsidP="00241AA7">
      <w:pPr>
        <w:spacing w:before="7" w:line="200" w:lineRule="exact"/>
      </w:pPr>
    </w:p>
    <w:p w14:paraId="74E33F53" w14:textId="5ED3334F" w:rsidR="000D2FDB" w:rsidRDefault="00D94D77" w:rsidP="00241AA7">
      <w:pPr>
        <w:spacing w:line="256" w:lineRule="auto"/>
        <w:ind w:left="101" w:right="574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0D2FDB">
        <w:rPr>
          <w:rFonts w:cstheme="minorHAnsi"/>
          <w:color w:val="000000" w:themeColor="text1"/>
          <w:sz w:val="22"/>
          <w:szCs w:val="22"/>
        </w:rPr>
        <w:t>esigned by Sephora’s sustainability team</w:t>
      </w:r>
      <w:r>
        <w:rPr>
          <w:rFonts w:cstheme="minorHAnsi"/>
          <w:color w:val="000000" w:themeColor="text1"/>
          <w:sz w:val="22"/>
          <w:szCs w:val="22"/>
        </w:rPr>
        <w:t>, The Clean at Sephora</w:t>
      </w:r>
      <w:r w:rsidR="000D2FDB" w:rsidRPr="00D94D77">
        <w:rPr>
          <w:rFonts w:cstheme="minorHAnsi"/>
          <w:color w:val="000000" w:themeColor="text1"/>
          <w:sz w:val="22"/>
          <w:szCs w:val="22"/>
        </w:rPr>
        <w:t xml:space="preserve"> platform is a dedicated</w:t>
      </w:r>
      <w:r>
        <w:rPr>
          <w:rFonts w:cstheme="minorHAnsi"/>
          <w:color w:val="000000" w:themeColor="text1"/>
          <w:sz w:val="22"/>
          <w:szCs w:val="22"/>
        </w:rPr>
        <w:t>, curated</w:t>
      </w:r>
      <w:r w:rsidR="00241AA7">
        <w:rPr>
          <w:rFonts w:cs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>
        <w:rPr>
          <w:rFonts w:cstheme="minorHAnsi"/>
          <w:color w:val="000000" w:themeColor="text1"/>
          <w:sz w:val="22"/>
          <w:szCs w:val="22"/>
        </w:rPr>
        <w:t xml:space="preserve">online and in-store </w:t>
      </w:r>
      <w:r w:rsidR="000D2FDB" w:rsidRPr="00D94D77">
        <w:rPr>
          <w:rFonts w:cstheme="minorHAnsi"/>
          <w:color w:val="000000" w:themeColor="text1"/>
          <w:sz w:val="22"/>
          <w:szCs w:val="22"/>
        </w:rPr>
        <w:t xml:space="preserve">beauty space </w:t>
      </w:r>
      <w:r>
        <w:rPr>
          <w:rFonts w:cstheme="minorHAnsi"/>
          <w:color w:val="000000" w:themeColor="text1"/>
          <w:sz w:val="22"/>
          <w:szCs w:val="22"/>
        </w:rPr>
        <w:t xml:space="preserve">that </w:t>
      </w:r>
      <w:r w:rsidRPr="00D94D77">
        <w:rPr>
          <w:rFonts w:cstheme="minorHAnsi"/>
          <w:color w:val="000000" w:themeColor="text1"/>
          <w:sz w:val="22"/>
          <w:szCs w:val="22"/>
        </w:rPr>
        <w:t xml:space="preserve">will help </w:t>
      </w:r>
      <w:r>
        <w:rPr>
          <w:rFonts w:cstheme="minorHAnsi"/>
          <w:color w:val="000000" w:themeColor="text1"/>
          <w:sz w:val="22"/>
          <w:szCs w:val="22"/>
        </w:rPr>
        <w:t>customers</w:t>
      </w:r>
      <w:r w:rsidRPr="00D94D77">
        <w:rPr>
          <w:rFonts w:cstheme="minorHAnsi"/>
          <w:color w:val="000000" w:themeColor="text1"/>
          <w:sz w:val="22"/>
          <w:szCs w:val="22"/>
        </w:rPr>
        <w:t xml:space="preserve"> quickly find brands whose products are “formulated without” ingredients such as Sulfates SLS and SLES, </w:t>
      </w:r>
      <w:proofErr w:type="spellStart"/>
      <w:r w:rsidRPr="00D94D77">
        <w:rPr>
          <w:rFonts w:cstheme="minorHAnsi"/>
          <w:color w:val="000000" w:themeColor="text1"/>
          <w:sz w:val="22"/>
          <w:szCs w:val="22"/>
        </w:rPr>
        <w:t>Parabens</w:t>
      </w:r>
      <w:proofErr w:type="spellEnd"/>
      <w:r w:rsidRPr="00D94D77">
        <w:rPr>
          <w:rFonts w:cstheme="minorHAnsi"/>
          <w:color w:val="000000" w:themeColor="text1"/>
          <w:sz w:val="22"/>
          <w:szCs w:val="22"/>
        </w:rPr>
        <w:t xml:space="preserve">, Formaldehydes, Phthalates, </w:t>
      </w:r>
      <w:proofErr w:type="spellStart"/>
      <w:r w:rsidRPr="00D94D77">
        <w:rPr>
          <w:rFonts w:cstheme="minorHAnsi"/>
          <w:color w:val="000000" w:themeColor="text1"/>
          <w:sz w:val="22"/>
          <w:szCs w:val="22"/>
        </w:rPr>
        <w:t>Oxybenzone</w:t>
      </w:r>
      <w:proofErr w:type="spellEnd"/>
      <w:r w:rsidRPr="00D94D77">
        <w:rPr>
          <w:rFonts w:cstheme="minorHAnsi"/>
          <w:color w:val="000000" w:themeColor="text1"/>
          <w:sz w:val="22"/>
          <w:szCs w:val="22"/>
        </w:rPr>
        <w:t xml:space="preserve">, Hydroquinone, </w:t>
      </w:r>
      <w:proofErr w:type="spellStart"/>
      <w:r w:rsidRPr="00D94D77">
        <w:rPr>
          <w:rFonts w:cstheme="minorHAnsi"/>
          <w:color w:val="000000" w:themeColor="text1"/>
          <w:sz w:val="22"/>
          <w:szCs w:val="22"/>
        </w:rPr>
        <w:t>T</w:t>
      </w:r>
      <w:r>
        <w:rPr>
          <w:rFonts w:cstheme="minorHAnsi"/>
          <w:color w:val="000000" w:themeColor="text1"/>
          <w:sz w:val="22"/>
          <w:szCs w:val="22"/>
        </w:rPr>
        <w:t>riclosan</w:t>
      </w:r>
      <w:proofErr w:type="spellEnd"/>
      <w:r>
        <w:rPr>
          <w:rFonts w:cstheme="minorHAnsi"/>
          <w:color w:val="000000" w:themeColor="text1"/>
          <w:sz w:val="22"/>
          <w:szCs w:val="22"/>
        </w:rPr>
        <w:t>, Mineral Oils and more</w:t>
      </w:r>
      <w:r w:rsidRPr="00D94D77">
        <w:rPr>
          <w:rFonts w:cstheme="minorHAnsi"/>
          <w:color w:val="000000" w:themeColor="text1"/>
          <w:sz w:val="22"/>
          <w:szCs w:val="22"/>
        </w:rPr>
        <w:t>.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241AA7">
        <w:rPr>
          <w:rFonts w:cstheme="minorHAnsi"/>
          <w:color w:val="000000" w:themeColor="text1"/>
          <w:sz w:val="22"/>
          <w:szCs w:val="22"/>
        </w:rPr>
        <w:t>A</w:t>
      </w:r>
      <w:r>
        <w:rPr>
          <w:rFonts w:cstheme="minorHAnsi"/>
          <w:color w:val="000000" w:themeColor="text1"/>
          <w:sz w:val="22"/>
          <w:szCs w:val="22"/>
        </w:rPr>
        <w:t xml:space="preserve"> special “Clean at Sephora”</w:t>
      </w:r>
      <w:r w:rsidRPr="00D94D77">
        <w:rPr>
          <w:rFonts w:cstheme="minorHAnsi"/>
          <w:color w:val="000000" w:themeColor="text1"/>
          <w:sz w:val="22"/>
          <w:szCs w:val="22"/>
        </w:rPr>
        <w:t xml:space="preserve"> seal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241AA7">
        <w:rPr>
          <w:rFonts w:cstheme="minorHAnsi"/>
          <w:color w:val="000000" w:themeColor="text1"/>
          <w:sz w:val="22"/>
          <w:szCs w:val="22"/>
        </w:rPr>
        <w:t>will identify t</w:t>
      </w:r>
      <w:r w:rsidR="00241AA7">
        <w:rPr>
          <w:rFonts w:cstheme="minorHAnsi"/>
          <w:color w:val="000000" w:themeColor="text1"/>
          <w:sz w:val="22"/>
          <w:szCs w:val="22"/>
        </w:rPr>
        <w:t>he featured brands – including The 7 Virtues Peace Perfume collection –</w:t>
      </w:r>
      <w:r w:rsidR="00241AA7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so that customers </w:t>
      </w:r>
      <w:r w:rsidR="000D2FDB" w:rsidRPr="00D94D77">
        <w:rPr>
          <w:rFonts w:cstheme="minorHAnsi"/>
          <w:color w:val="000000" w:themeColor="text1"/>
          <w:sz w:val="22"/>
          <w:szCs w:val="22"/>
        </w:rPr>
        <w:t xml:space="preserve">can navigate, learn and shop with a sense of comfort that the work has been done for </w:t>
      </w:r>
      <w:r>
        <w:rPr>
          <w:rFonts w:cstheme="minorHAnsi"/>
          <w:color w:val="000000" w:themeColor="text1"/>
          <w:sz w:val="22"/>
          <w:szCs w:val="22"/>
        </w:rPr>
        <w:t xml:space="preserve">them. </w:t>
      </w:r>
    </w:p>
    <w:p w14:paraId="58A196DF" w14:textId="77777777" w:rsidR="00BC751A" w:rsidRDefault="00BC751A" w:rsidP="00241AA7">
      <w:pPr>
        <w:spacing w:before="1" w:line="160" w:lineRule="exact"/>
        <w:rPr>
          <w:sz w:val="16"/>
          <w:szCs w:val="16"/>
        </w:rPr>
      </w:pPr>
    </w:p>
    <w:p w14:paraId="4A25D489" w14:textId="77777777" w:rsidR="00BC751A" w:rsidRDefault="00387BC5" w:rsidP="00241AA7">
      <w:pPr>
        <w:ind w:left="101"/>
        <w:rPr>
          <w:sz w:val="22"/>
          <w:szCs w:val="22"/>
        </w:rPr>
      </w:pPr>
      <w:r>
        <w:rPr>
          <w:sz w:val="22"/>
          <w:szCs w:val="22"/>
        </w:rPr>
        <w:t xml:space="preserve">“I never set out to make perfume. I was a journalist,” said </w:t>
      </w:r>
      <w:r>
        <w:rPr>
          <w:b/>
          <w:sz w:val="22"/>
          <w:szCs w:val="22"/>
        </w:rPr>
        <w:t xml:space="preserve">Barb </w:t>
      </w:r>
      <w:proofErr w:type="spellStart"/>
      <w:r>
        <w:rPr>
          <w:b/>
          <w:sz w:val="22"/>
          <w:szCs w:val="22"/>
        </w:rPr>
        <w:t>Stegemann</w:t>
      </w:r>
      <w:proofErr w:type="spellEnd"/>
      <w:r>
        <w:rPr>
          <w:b/>
          <w:sz w:val="22"/>
          <w:szCs w:val="22"/>
        </w:rPr>
        <w:t xml:space="preserve">, best-selling author of </w:t>
      </w:r>
      <w:proofErr w:type="gramStart"/>
      <w:r>
        <w:rPr>
          <w:b/>
          <w:i/>
          <w:sz w:val="22"/>
          <w:szCs w:val="22"/>
        </w:rPr>
        <w:t>The</w:t>
      </w:r>
      <w:proofErr w:type="gramEnd"/>
    </w:p>
    <w:p w14:paraId="28575859" w14:textId="77777777" w:rsidR="00BC751A" w:rsidRDefault="00387BC5" w:rsidP="00241AA7">
      <w:pPr>
        <w:spacing w:before="22" w:line="259" w:lineRule="auto"/>
        <w:ind w:left="101" w:right="191"/>
        <w:rPr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 xml:space="preserve">7 Virtues of a Philosopher Queen </w:t>
      </w:r>
      <w:r>
        <w:rPr>
          <w:b/>
          <w:sz w:val="22"/>
          <w:szCs w:val="22"/>
        </w:rPr>
        <w:t>and founder of The 7 Virtues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“When my best friend was severely wounded serving in Afghanistan, I promised him I would take on his mission of peace. I decided to do that in an unexpected way – by creating a perfume company. I began by purchasing legal orange blossom and rose essential oils from farmers in Afghanistan so they wouldn’t have to grow the illegal poppy crop. Today, The 7 Virtues works with farmers around the world to secure natural, organic and fair trade essential oils that create long-lasting fragrances and provide jobs, dignity and security to the farmers and their families.”</w:t>
      </w:r>
    </w:p>
    <w:p w14:paraId="39E51A3C" w14:textId="77777777" w:rsidR="00BC751A" w:rsidRDefault="00BC751A" w:rsidP="00241AA7">
      <w:pPr>
        <w:spacing w:before="7" w:line="140" w:lineRule="exact"/>
        <w:rPr>
          <w:sz w:val="15"/>
          <w:szCs w:val="15"/>
        </w:rPr>
      </w:pPr>
    </w:p>
    <w:p w14:paraId="252C49B6" w14:textId="77777777" w:rsidR="00BC751A" w:rsidRDefault="00387BC5" w:rsidP="00241AA7">
      <w:pPr>
        <w:spacing w:line="261" w:lineRule="auto"/>
        <w:ind w:left="101" w:right="105"/>
        <w:rPr>
          <w:sz w:val="22"/>
          <w:szCs w:val="22"/>
        </w:rPr>
      </w:pPr>
      <w:r>
        <w:rPr>
          <w:sz w:val="22"/>
          <w:szCs w:val="22"/>
        </w:rPr>
        <w:t xml:space="preserve">Featuring seven new scents from around the world, The 7 Virtues Peace Perfumes are </w:t>
      </w:r>
      <w:r>
        <w:rPr>
          <w:b/>
          <w:sz w:val="22"/>
          <w:szCs w:val="22"/>
        </w:rPr>
        <w:t xml:space="preserve">hypoallergenic </w:t>
      </w:r>
      <w:r>
        <w:rPr>
          <w:sz w:val="22"/>
          <w:szCs w:val="22"/>
        </w:rPr>
        <w:t xml:space="preserve">scents that are </w:t>
      </w:r>
      <w:r>
        <w:rPr>
          <w:b/>
          <w:sz w:val="22"/>
          <w:szCs w:val="22"/>
        </w:rPr>
        <w:t xml:space="preserve">free of phthalates, </w:t>
      </w:r>
      <w:proofErr w:type="spellStart"/>
      <w:r>
        <w:rPr>
          <w:b/>
          <w:sz w:val="22"/>
          <w:szCs w:val="22"/>
        </w:rPr>
        <w:t>parabens</w:t>
      </w:r>
      <w:proofErr w:type="spellEnd"/>
      <w:r>
        <w:rPr>
          <w:b/>
          <w:sz w:val="22"/>
          <w:szCs w:val="22"/>
        </w:rPr>
        <w:t>, formaldehyde, UV inhibitors, and sulfates</w:t>
      </w:r>
      <w:r>
        <w:rPr>
          <w:sz w:val="22"/>
          <w:szCs w:val="22"/>
        </w:rPr>
        <w:t xml:space="preserve">. The fragrances are </w:t>
      </w:r>
      <w:r>
        <w:rPr>
          <w:b/>
          <w:sz w:val="22"/>
          <w:szCs w:val="22"/>
        </w:rPr>
        <w:t xml:space="preserve">vegan, cruelty-free and infused with organic sugar cane alcohol. </w:t>
      </w:r>
      <w:r>
        <w:rPr>
          <w:sz w:val="22"/>
          <w:szCs w:val="22"/>
        </w:rPr>
        <w:t xml:space="preserve">Each of the new </w:t>
      </w:r>
      <w:proofErr w:type="gramStart"/>
      <w:r>
        <w:rPr>
          <w:sz w:val="22"/>
          <w:szCs w:val="22"/>
        </w:rPr>
        <w:t>The</w:t>
      </w:r>
      <w:proofErr w:type="gramEnd"/>
    </w:p>
    <w:p w14:paraId="2F14A3C2" w14:textId="77777777" w:rsidR="00BC751A" w:rsidRDefault="00387BC5" w:rsidP="00241AA7">
      <w:pPr>
        <w:spacing w:line="240" w:lineRule="exact"/>
        <w:ind w:left="101"/>
        <w:rPr>
          <w:sz w:val="22"/>
          <w:szCs w:val="22"/>
        </w:rPr>
      </w:pPr>
      <w:r>
        <w:rPr>
          <w:sz w:val="22"/>
          <w:szCs w:val="22"/>
        </w:rPr>
        <w:t xml:space="preserve">7 Virtues Eau du </w:t>
      </w:r>
      <w:proofErr w:type="spellStart"/>
      <w:r>
        <w:rPr>
          <w:sz w:val="22"/>
          <w:szCs w:val="22"/>
        </w:rPr>
        <w:t>Parfum</w:t>
      </w:r>
      <w:proofErr w:type="spellEnd"/>
      <w:r>
        <w:rPr>
          <w:sz w:val="22"/>
          <w:szCs w:val="22"/>
        </w:rPr>
        <w:t xml:space="preserve"> (EDP) are made with </w:t>
      </w:r>
      <w:r>
        <w:rPr>
          <w:b/>
          <w:sz w:val="22"/>
          <w:szCs w:val="22"/>
        </w:rPr>
        <w:t xml:space="preserve">natural, organic and fair trade essential oils </w:t>
      </w:r>
      <w:r>
        <w:rPr>
          <w:sz w:val="22"/>
          <w:szCs w:val="22"/>
        </w:rPr>
        <w:t>to rebuild</w:t>
      </w:r>
    </w:p>
    <w:p w14:paraId="45DB1EBF" w14:textId="77777777" w:rsidR="00BC751A" w:rsidRDefault="00387BC5" w:rsidP="00241AA7">
      <w:pPr>
        <w:spacing w:before="22"/>
        <w:ind w:left="101"/>
        <w:rPr>
          <w:sz w:val="22"/>
          <w:szCs w:val="22"/>
        </w:rPr>
      </w:pPr>
      <w:proofErr w:type="gramStart"/>
      <w:r>
        <w:rPr>
          <w:sz w:val="22"/>
          <w:szCs w:val="22"/>
        </w:rPr>
        <w:t>communities</w:t>
      </w:r>
      <w:proofErr w:type="gramEnd"/>
      <w:r>
        <w:rPr>
          <w:sz w:val="22"/>
          <w:szCs w:val="22"/>
        </w:rPr>
        <w:t xml:space="preserve"> Afghanistan, Haiti, India, Iran, Israel, Madagascar, and Rwanda.</w:t>
      </w:r>
    </w:p>
    <w:p w14:paraId="023753FE" w14:textId="77777777" w:rsidR="00BC751A" w:rsidRDefault="00BC751A" w:rsidP="00241AA7">
      <w:pPr>
        <w:spacing w:before="7" w:line="160" w:lineRule="exact"/>
        <w:rPr>
          <w:sz w:val="17"/>
          <w:szCs w:val="17"/>
        </w:rPr>
      </w:pPr>
    </w:p>
    <w:p w14:paraId="1F9DD925" w14:textId="77777777" w:rsidR="00BC751A" w:rsidRDefault="00387BC5" w:rsidP="00241AA7">
      <w:pPr>
        <w:spacing w:line="240" w:lineRule="exact"/>
        <w:ind w:left="211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The new Peace EDP collection includes seven scents:</w:t>
      </w:r>
    </w:p>
    <w:p w14:paraId="05A017D2" w14:textId="77777777" w:rsidR="00BC751A" w:rsidRDefault="00BC751A" w:rsidP="00241AA7">
      <w:pPr>
        <w:spacing w:before="10" w:line="220" w:lineRule="exact"/>
        <w:rPr>
          <w:sz w:val="22"/>
          <w:szCs w:val="22"/>
        </w:rPr>
      </w:pPr>
    </w:p>
    <w:p w14:paraId="69BE8052" w14:textId="77777777" w:rsidR="00BC751A" w:rsidRDefault="00387BC5" w:rsidP="00241AA7">
      <w:pPr>
        <w:spacing w:before="23"/>
        <w:ind w:left="211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</w:t>
      </w:r>
      <w:r>
        <w:rPr>
          <w:sz w:val="22"/>
          <w:szCs w:val="22"/>
        </w:rPr>
        <w:t>Orange Blossom (Afghanistan)</w:t>
      </w:r>
    </w:p>
    <w:p w14:paraId="4C4DA9FF" w14:textId="77777777" w:rsidR="00BC751A" w:rsidRDefault="00387BC5" w:rsidP="00241AA7">
      <w:pPr>
        <w:spacing w:line="260" w:lineRule="exact"/>
        <w:ind w:left="211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</w:t>
      </w:r>
      <w:r>
        <w:rPr>
          <w:sz w:val="22"/>
          <w:szCs w:val="22"/>
        </w:rPr>
        <w:t>Rose Amber (Afghanistan)</w:t>
      </w:r>
    </w:p>
    <w:p w14:paraId="5A7F7E2B" w14:textId="77777777" w:rsidR="00BC751A" w:rsidRDefault="00387BC5" w:rsidP="00241AA7">
      <w:pPr>
        <w:spacing w:line="260" w:lineRule="exact"/>
        <w:ind w:left="211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</w:t>
      </w:r>
      <w:proofErr w:type="spellStart"/>
      <w:r>
        <w:rPr>
          <w:sz w:val="22"/>
          <w:szCs w:val="22"/>
        </w:rPr>
        <w:t>Vetiver</w:t>
      </w:r>
      <w:proofErr w:type="spellEnd"/>
      <w:r>
        <w:rPr>
          <w:sz w:val="22"/>
          <w:szCs w:val="22"/>
        </w:rPr>
        <w:t xml:space="preserve"> Elemi (Haiti)</w:t>
      </w:r>
    </w:p>
    <w:p w14:paraId="68180BFD" w14:textId="77777777" w:rsidR="00BC751A" w:rsidRDefault="00387BC5" w:rsidP="00241AA7">
      <w:pPr>
        <w:spacing w:line="240" w:lineRule="exact"/>
        <w:ind w:left="211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</w:t>
      </w:r>
      <w:r>
        <w:rPr>
          <w:sz w:val="22"/>
          <w:szCs w:val="22"/>
        </w:rPr>
        <w:t>Grapefruit Lime (Israel &amp; Iran)</w:t>
      </w:r>
    </w:p>
    <w:p w14:paraId="7D90D6FA" w14:textId="77777777" w:rsidR="00BC751A" w:rsidRDefault="00387BC5" w:rsidP="00241AA7">
      <w:pPr>
        <w:spacing w:line="240" w:lineRule="exact"/>
        <w:ind w:left="211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</w:t>
      </w:r>
      <w:r>
        <w:rPr>
          <w:sz w:val="22"/>
          <w:szCs w:val="22"/>
        </w:rPr>
        <w:t>Patchouli Citrus (Rwanda)</w:t>
      </w:r>
    </w:p>
    <w:p w14:paraId="38942E81" w14:textId="77777777" w:rsidR="00BC751A" w:rsidRDefault="00387BC5" w:rsidP="00241AA7">
      <w:pPr>
        <w:spacing w:line="260" w:lineRule="exact"/>
        <w:ind w:left="211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•     </w:t>
      </w:r>
      <w:r>
        <w:rPr>
          <w:sz w:val="22"/>
          <w:szCs w:val="22"/>
        </w:rPr>
        <w:t xml:space="preserve">Jasmine </w:t>
      </w:r>
      <w:proofErr w:type="spellStart"/>
      <w:r>
        <w:rPr>
          <w:sz w:val="22"/>
          <w:szCs w:val="22"/>
        </w:rPr>
        <w:t>Neroli</w:t>
      </w:r>
      <w:proofErr w:type="spellEnd"/>
      <w:r>
        <w:rPr>
          <w:sz w:val="22"/>
          <w:szCs w:val="22"/>
        </w:rPr>
        <w:t xml:space="preserve"> (India)</w:t>
      </w:r>
    </w:p>
    <w:p w14:paraId="27C8E41B" w14:textId="77777777" w:rsidR="00BC751A" w:rsidRDefault="00387BC5" w:rsidP="00241AA7">
      <w:pPr>
        <w:spacing w:line="240" w:lineRule="exact"/>
        <w:ind w:left="211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</w:t>
      </w:r>
      <w:r>
        <w:rPr>
          <w:sz w:val="22"/>
          <w:szCs w:val="22"/>
        </w:rPr>
        <w:t>Vanilla Woods (Madagascar)</w:t>
      </w:r>
    </w:p>
    <w:p w14:paraId="60E3A018" w14:textId="77777777" w:rsidR="00BC751A" w:rsidRDefault="00BC751A" w:rsidP="00241AA7">
      <w:pPr>
        <w:spacing w:before="5" w:line="140" w:lineRule="exact"/>
        <w:rPr>
          <w:sz w:val="15"/>
          <w:szCs w:val="15"/>
        </w:rPr>
      </w:pPr>
    </w:p>
    <w:p w14:paraId="05D5C6E8" w14:textId="7CEF93D8" w:rsidR="00201568" w:rsidRDefault="00387BC5" w:rsidP="00241AA7">
      <w:pPr>
        <w:spacing w:before="80"/>
        <w:rPr>
          <w:sz w:val="22"/>
          <w:szCs w:val="22"/>
        </w:rPr>
      </w:pPr>
      <w:proofErr w:type="spellStart"/>
      <w:r>
        <w:rPr>
          <w:sz w:val="22"/>
          <w:szCs w:val="22"/>
        </w:rPr>
        <w:t>Stegemann’s</w:t>
      </w:r>
      <w:proofErr w:type="spellEnd"/>
      <w:r>
        <w:rPr>
          <w:sz w:val="22"/>
          <w:szCs w:val="22"/>
        </w:rPr>
        <w:t xml:space="preserve"> passion for helping farmers globally sparked intern</w:t>
      </w:r>
      <w:r w:rsidR="00201568">
        <w:rPr>
          <w:sz w:val="22"/>
          <w:szCs w:val="22"/>
        </w:rPr>
        <w:t xml:space="preserve">ational attention and led to the development of the critically acclaimed documentary </w:t>
      </w:r>
      <w:hyperlink r:id="rId9">
        <w:r w:rsidR="00201568">
          <w:rPr>
            <w:i/>
            <w:color w:val="0462C1"/>
            <w:sz w:val="22"/>
            <w:szCs w:val="22"/>
            <w:u w:val="single" w:color="0462C1"/>
          </w:rPr>
          <w:t>Perfume War</w:t>
        </w:r>
        <w:r w:rsidR="00201568">
          <w:rPr>
            <w:color w:val="000000"/>
            <w:sz w:val="22"/>
            <w:szCs w:val="22"/>
          </w:rPr>
          <w:t>, which won Best Humanitarian</w:t>
        </w:r>
      </w:hyperlink>
      <w:r w:rsidR="00241AA7">
        <w:rPr>
          <w:sz w:val="22"/>
          <w:szCs w:val="22"/>
        </w:rPr>
        <w:t xml:space="preserve"> </w:t>
      </w:r>
      <w:r w:rsidR="00201568">
        <w:rPr>
          <w:sz w:val="22"/>
          <w:szCs w:val="22"/>
        </w:rPr>
        <w:t>Film at the Sedona Film Festival 2017 and Audience Choice at the Sonoma Film Festival 2017. The</w:t>
      </w:r>
    </w:p>
    <w:p w14:paraId="753C5B7D" w14:textId="77777777" w:rsidR="00201568" w:rsidRDefault="00201568" w:rsidP="00241AA7">
      <w:pPr>
        <w:spacing w:before="17" w:line="240" w:lineRule="exact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film, which follows two friends’ fight for peace, is now available on </w:t>
      </w:r>
      <w:hyperlink r:id="rId10">
        <w:r>
          <w:rPr>
            <w:color w:val="0462C1"/>
            <w:position w:val="-1"/>
            <w:sz w:val="22"/>
            <w:szCs w:val="22"/>
            <w:u w:val="single" w:color="0462C1"/>
          </w:rPr>
          <w:t>iTunes</w:t>
        </w:r>
        <w:r>
          <w:rPr>
            <w:color w:val="000000"/>
            <w:position w:val="-1"/>
            <w:sz w:val="22"/>
            <w:szCs w:val="22"/>
          </w:rPr>
          <w:t>.</w:t>
        </w:r>
      </w:hyperlink>
    </w:p>
    <w:p w14:paraId="278EC6DE" w14:textId="77777777" w:rsidR="00201568" w:rsidRDefault="00201568" w:rsidP="00241AA7">
      <w:pPr>
        <w:spacing w:line="280" w:lineRule="exact"/>
        <w:rPr>
          <w:sz w:val="28"/>
          <w:szCs w:val="28"/>
        </w:rPr>
      </w:pPr>
    </w:p>
    <w:p w14:paraId="2B700140" w14:textId="77777777" w:rsidR="00201568" w:rsidRDefault="00201568" w:rsidP="00241AA7">
      <w:pPr>
        <w:spacing w:before="31"/>
        <w:ind w:right="2806"/>
        <w:rPr>
          <w:sz w:val="22"/>
          <w:szCs w:val="22"/>
        </w:rPr>
      </w:pPr>
      <w:r>
        <w:rPr>
          <w:sz w:val="22"/>
          <w:szCs w:val="22"/>
        </w:rPr>
        <w:t xml:space="preserve">For more information about the collection and hi-resolution photos, visit </w:t>
      </w:r>
      <w:hyperlink r:id="rId11">
        <w:r>
          <w:rPr>
            <w:color w:val="0461C1"/>
            <w:sz w:val="22"/>
            <w:szCs w:val="22"/>
            <w:u w:val="single" w:color="0461C1"/>
          </w:rPr>
          <w:t>http://www.the7virtues.com/new-media-page/</w:t>
        </w:r>
        <w:r>
          <w:rPr>
            <w:color w:val="000000"/>
            <w:sz w:val="22"/>
            <w:szCs w:val="22"/>
          </w:rPr>
          <w:t>.</w:t>
        </w:r>
      </w:hyperlink>
    </w:p>
    <w:p w14:paraId="02ECBC7C" w14:textId="77777777" w:rsidR="00201568" w:rsidRDefault="00201568" w:rsidP="00241AA7">
      <w:pPr>
        <w:spacing w:before="3" w:line="220" w:lineRule="exact"/>
        <w:rPr>
          <w:sz w:val="22"/>
          <w:szCs w:val="22"/>
        </w:rPr>
      </w:pPr>
    </w:p>
    <w:p w14:paraId="4F07986B" w14:textId="77777777" w:rsidR="00201568" w:rsidRDefault="00201568" w:rsidP="00241AA7">
      <w:pPr>
        <w:spacing w:before="31"/>
        <w:rPr>
          <w:sz w:val="22"/>
          <w:szCs w:val="22"/>
        </w:rPr>
      </w:pPr>
      <w:r>
        <w:rPr>
          <w:sz w:val="22"/>
          <w:szCs w:val="22"/>
        </w:rPr>
        <w:t>Available formats:</w:t>
      </w:r>
    </w:p>
    <w:p w14:paraId="716F23A0" w14:textId="77777777" w:rsidR="00201568" w:rsidRDefault="00201568" w:rsidP="00241AA7">
      <w:pPr>
        <w:spacing w:before="1"/>
        <w:ind w:left="211"/>
        <w:rPr>
          <w:sz w:val="22"/>
          <w:szCs w:val="22"/>
        </w:rPr>
      </w:pPr>
      <w:r>
        <w:rPr>
          <w:sz w:val="22"/>
          <w:szCs w:val="22"/>
        </w:rPr>
        <w:t xml:space="preserve">     50ml spray EDP – MSRP $77 USD</w:t>
      </w:r>
    </w:p>
    <w:p w14:paraId="4FB6B167" w14:textId="77777777" w:rsidR="00201568" w:rsidRDefault="00201568" w:rsidP="00241AA7">
      <w:pPr>
        <w:spacing w:line="260" w:lineRule="exact"/>
        <w:ind w:left="211"/>
        <w:rPr>
          <w:sz w:val="22"/>
          <w:szCs w:val="22"/>
        </w:rPr>
      </w:pPr>
      <w:r>
        <w:rPr>
          <w:sz w:val="22"/>
          <w:szCs w:val="22"/>
        </w:rPr>
        <w:t xml:space="preserve">     11ml rollerball EDP – MSRP $28 USD</w:t>
      </w:r>
    </w:p>
    <w:p w14:paraId="2EC0950F" w14:textId="77777777" w:rsidR="00201568" w:rsidRDefault="00201568" w:rsidP="00241AA7">
      <w:pPr>
        <w:ind w:left="211"/>
        <w:rPr>
          <w:sz w:val="22"/>
          <w:szCs w:val="22"/>
        </w:rPr>
      </w:pPr>
      <w:r>
        <w:rPr>
          <w:sz w:val="22"/>
          <w:szCs w:val="22"/>
        </w:rPr>
        <w:t xml:space="preserve">     1.5ml x 7 EDP vials of Create Your Own Peace Perfume Sampler Set – MSRP $28 USD</w:t>
      </w:r>
    </w:p>
    <w:p w14:paraId="2D2335B8" w14:textId="77777777" w:rsidR="00201568" w:rsidRDefault="00201568" w:rsidP="00241AA7">
      <w:pPr>
        <w:spacing w:before="11" w:line="240" w:lineRule="exact"/>
        <w:rPr>
          <w:sz w:val="24"/>
          <w:szCs w:val="24"/>
        </w:rPr>
      </w:pPr>
    </w:p>
    <w:p w14:paraId="3AD0A272" w14:textId="77777777" w:rsidR="00201568" w:rsidRDefault="00201568" w:rsidP="00241AA7">
      <w:pPr>
        <w:ind w:left="101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About The 7 Virtues</w:t>
      </w:r>
    </w:p>
    <w:p w14:paraId="70F4B7A4" w14:textId="6E6F6B7B" w:rsidR="00201568" w:rsidRDefault="00201568" w:rsidP="00241AA7">
      <w:pPr>
        <w:spacing w:before="57"/>
        <w:ind w:left="101" w:right="73"/>
        <w:rPr>
          <w:sz w:val="22"/>
          <w:szCs w:val="22"/>
        </w:rPr>
      </w:pPr>
      <w:r>
        <w:rPr>
          <w:sz w:val="22"/>
          <w:szCs w:val="22"/>
        </w:rPr>
        <w:t xml:space="preserve">Founded in 2010, The 7 Virtues is the brainchild of entrepreneur Barb </w:t>
      </w:r>
      <w:proofErr w:type="spellStart"/>
      <w:r>
        <w:rPr>
          <w:sz w:val="22"/>
          <w:szCs w:val="22"/>
        </w:rPr>
        <w:t>Stegemann</w:t>
      </w:r>
      <w:proofErr w:type="spellEnd"/>
      <w:r>
        <w:rPr>
          <w:sz w:val="22"/>
          <w:szCs w:val="22"/>
        </w:rPr>
        <w:t xml:space="preserve">. Based between Canada and the U.S., </w:t>
      </w:r>
      <w:proofErr w:type="spellStart"/>
      <w:r>
        <w:rPr>
          <w:sz w:val="22"/>
          <w:szCs w:val="22"/>
        </w:rPr>
        <w:t>Stegemann</w:t>
      </w:r>
      <w:proofErr w:type="spellEnd"/>
      <w:r>
        <w:rPr>
          <w:sz w:val="22"/>
          <w:szCs w:val="22"/>
        </w:rPr>
        <w:t xml:space="preserve"> created the first beauty company in Atlantic Canada to land a venture capital deal on CBC’s hit show Dragons’ Den (The Canadian version of Shark Tank) and is a Women’s Executive Network Top 100 Most Powerful Women in Canada winner. Named Top Game Changer on Dragons’ Den for creating a solution to reversing issues of war and poverty through trade, </w:t>
      </w:r>
      <w:proofErr w:type="spellStart"/>
      <w:r>
        <w:rPr>
          <w:sz w:val="22"/>
          <w:szCs w:val="22"/>
        </w:rPr>
        <w:t>Stegemann</w:t>
      </w:r>
      <w:proofErr w:type="spellEnd"/>
      <w:r>
        <w:rPr>
          <w:sz w:val="22"/>
          <w:szCs w:val="22"/>
        </w:rPr>
        <w:t xml:space="preserve"> developed two fragrance collections: the classic line available at Hudson’s Bay Company stores and online at www.the7virtues.com, and the new contemporary </w:t>
      </w:r>
      <w:r>
        <w:rPr>
          <w:b/>
          <w:sz w:val="22"/>
          <w:szCs w:val="22"/>
        </w:rPr>
        <w:t xml:space="preserve">Peace Perfumes </w:t>
      </w:r>
      <w:r>
        <w:rPr>
          <w:sz w:val="22"/>
          <w:szCs w:val="22"/>
        </w:rPr>
        <w:t>available exclusively at Sephora stores in Canada and the U</w:t>
      </w:r>
      <w:r w:rsidR="003A62FB">
        <w:rPr>
          <w:sz w:val="22"/>
          <w:szCs w:val="22"/>
        </w:rPr>
        <w:t xml:space="preserve">SA and online. The 7 Virtues is featured as part of Sephora’s new Clean Beauty initiative to help demystify and bring transparency to the beauty and fragrance industries. </w:t>
      </w:r>
    </w:p>
    <w:p w14:paraId="773612AC" w14:textId="77777777" w:rsidR="00201568" w:rsidRDefault="00201568" w:rsidP="00241AA7">
      <w:pPr>
        <w:spacing w:before="17" w:line="240" w:lineRule="exact"/>
        <w:rPr>
          <w:sz w:val="24"/>
          <w:szCs w:val="24"/>
        </w:rPr>
      </w:pPr>
    </w:p>
    <w:p w14:paraId="707759AD" w14:textId="77777777" w:rsidR="00201568" w:rsidRDefault="00201568" w:rsidP="00241AA7">
      <w:pPr>
        <w:spacing w:line="240" w:lineRule="exact"/>
        <w:ind w:left="101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For more information visit </w:t>
      </w:r>
      <w:hyperlink r:id="rId12">
        <w:r>
          <w:rPr>
            <w:color w:val="0462C1"/>
            <w:position w:val="-1"/>
            <w:sz w:val="22"/>
            <w:szCs w:val="22"/>
            <w:u w:val="single" w:color="0462C1"/>
          </w:rPr>
          <w:t>www.The7virtues.com</w:t>
        </w:r>
      </w:hyperlink>
    </w:p>
    <w:p w14:paraId="2DB8322B" w14:textId="77777777" w:rsidR="00201568" w:rsidRDefault="00201568" w:rsidP="00241AA7">
      <w:pPr>
        <w:spacing w:before="10" w:line="220" w:lineRule="exact"/>
        <w:rPr>
          <w:sz w:val="22"/>
          <w:szCs w:val="22"/>
        </w:rPr>
      </w:pPr>
    </w:p>
    <w:p w14:paraId="0E6959E4" w14:textId="77777777" w:rsidR="00201568" w:rsidRDefault="00201568" w:rsidP="00241AA7">
      <w:pPr>
        <w:spacing w:before="31" w:line="294" w:lineRule="auto"/>
        <w:ind w:left="101" w:right="7696"/>
        <w:rPr>
          <w:sz w:val="22"/>
          <w:szCs w:val="22"/>
        </w:rPr>
      </w:pPr>
      <w:r>
        <w:rPr>
          <w:sz w:val="22"/>
          <w:szCs w:val="22"/>
        </w:rPr>
        <w:t xml:space="preserve">Connect with us: </w:t>
      </w:r>
      <w:hyperlink r:id="rId13">
        <w:r>
          <w:rPr>
            <w:color w:val="0462C1"/>
            <w:sz w:val="22"/>
            <w:szCs w:val="22"/>
            <w:u w:val="single" w:color="0462C1"/>
          </w:rPr>
          <w:t>Facebook</w:t>
        </w:r>
      </w:hyperlink>
    </w:p>
    <w:p w14:paraId="7AAA3121" w14:textId="77777777" w:rsidR="00201568" w:rsidRDefault="00201568" w:rsidP="00241AA7">
      <w:pPr>
        <w:spacing w:line="200" w:lineRule="exact"/>
        <w:ind w:left="101"/>
        <w:rPr>
          <w:sz w:val="22"/>
          <w:szCs w:val="22"/>
        </w:rPr>
      </w:pPr>
      <w:hyperlink r:id="rId14">
        <w:r>
          <w:rPr>
            <w:color w:val="0462C1"/>
            <w:position w:val="1"/>
            <w:sz w:val="22"/>
            <w:szCs w:val="22"/>
            <w:u w:val="single" w:color="0462C1"/>
          </w:rPr>
          <w:t>Twitter</w:t>
        </w:r>
      </w:hyperlink>
    </w:p>
    <w:p w14:paraId="6E2BACC1" w14:textId="77777777" w:rsidR="00201568" w:rsidRDefault="00201568" w:rsidP="00241AA7">
      <w:pPr>
        <w:spacing w:line="240" w:lineRule="exact"/>
        <w:ind w:left="101"/>
        <w:rPr>
          <w:sz w:val="22"/>
          <w:szCs w:val="22"/>
        </w:rPr>
      </w:pPr>
      <w:hyperlink r:id="rId15">
        <w:proofErr w:type="spellStart"/>
        <w:r>
          <w:rPr>
            <w:color w:val="0462C1"/>
            <w:sz w:val="22"/>
            <w:szCs w:val="22"/>
            <w:u w:val="single" w:color="0462C1"/>
          </w:rPr>
          <w:t>Instagram</w:t>
        </w:r>
        <w:proofErr w:type="spellEnd"/>
      </w:hyperlink>
    </w:p>
    <w:p w14:paraId="1C8F6C5D" w14:textId="77777777" w:rsidR="00201568" w:rsidRDefault="00201568" w:rsidP="00241AA7">
      <w:pPr>
        <w:spacing w:before="2"/>
        <w:ind w:left="101"/>
        <w:rPr>
          <w:sz w:val="22"/>
          <w:szCs w:val="22"/>
        </w:rPr>
      </w:pPr>
      <w:hyperlink r:id="rId16">
        <w:r>
          <w:rPr>
            <w:color w:val="0462C1"/>
            <w:sz w:val="22"/>
            <w:szCs w:val="22"/>
            <w:u w:val="single" w:color="0462C1"/>
          </w:rPr>
          <w:t>YouTube</w:t>
        </w:r>
      </w:hyperlink>
    </w:p>
    <w:p w14:paraId="453CF630" w14:textId="77777777" w:rsidR="00201568" w:rsidRDefault="00201568" w:rsidP="00241AA7">
      <w:pPr>
        <w:spacing w:before="2" w:line="180" w:lineRule="exact"/>
        <w:rPr>
          <w:sz w:val="18"/>
          <w:szCs w:val="18"/>
        </w:rPr>
      </w:pPr>
    </w:p>
    <w:p w14:paraId="4EBD7770" w14:textId="77777777" w:rsidR="00201568" w:rsidRDefault="00201568" w:rsidP="00241AA7">
      <w:pPr>
        <w:ind w:left="101"/>
        <w:rPr>
          <w:sz w:val="22"/>
          <w:szCs w:val="22"/>
        </w:rPr>
      </w:pPr>
      <w:r>
        <w:rPr>
          <w:b/>
          <w:sz w:val="22"/>
          <w:szCs w:val="22"/>
        </w:rPr>
        <w:t xml:space="preserve">Press contact: </w:t>
      </w:r>
      <w:r>
        <w:rPr>
          <w:sz w:val="22"/>
          <w:szCs w:val="22"/>
        </w:rPr>
        <w:t xml:space="preserve">Melody Serafino, </w:t>
      </w:r>
      <w:hyperlink r:id="rId17">
        <w:r>
          <w:rPr>
            <w:color w:val="0462C1"/>
            <w:sz w:val="22"/>
            <w:szCs w:val="22"/>
            <w:u w:val="single" w:color="0462C1"/>
          </w:rPr>
          <w:t>melody@thenumber29.com</w:t>
        </w:r>
        <w:r>
          <w:rPr>
            <w:color w:val="000000"/>
            <w:sz w:val="22"/>
            <w:szCs w:val="22"/>
          </w:rPr>
          <w:t>, 413-531-0180</w:t>
        </w:r>
      </w:hyperlink>
    </w:p>
    <w:p w14:paraId="1781B314" w14:textId="559C0DC3" w:rsidR="00BC751A" w:rsidRDefault="00BC751A" w:rsidP="00A105B6">
      <w:pPr>
        <w:ind w:left="211"/>
        <w:jc w:val="both"/>
        <w:rPr>
          <w:sz w:val="22"/>
          <w:szCs w:val="22"/>
        </w:rPr>
        <w:sectPr w:rsidR="00BC751A" w:rsidSect="000D2FDB">
          <w:pgSz w:w="12240" w:h="15840"/>
          <w:pgMar w:top="1296" w:right="1500" w:bottom="280" w:left="1296" w:header="720" w:footer="720" w:gutter="0"/>
          <w:cols w:space="720"/>
        </w:sectPr>
      </w:pPr>
    </w:p>
    <w:p w14:paraId="402E2660" w14:textId="097304B6" w:rsidR="00BC751A" w:rsidRDefault="00BC751A" w:rsidP="00201568">
      <w:pPr>
        <w:spacing w:before="80"/>
        <w:jc w:val="both"/>
        <w:rPr>
          <w:sz w:val="22"/>
          <w:szCs w:val="22"/>
        </w:rPr>
      </w:pPr>
    </w:p>
    <w:sectPr w:rsidR="00BC751A">
      <w:pgSz w:w="12240" w:h="15840"/>
      <w:pgMar w:top="136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BE1"/>
    <w:multiLevelType w:val="multilevel"/>
    <w:tmpl w:val="E806E2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1A"/>
    <w:rsid w:val="000D2FDB"/>
    <w:rsid w:val="00201568"/>
    <w:rsid w:val="00241AA7"/>
    <w:rsid w:val="0031649E"/>
    <w:rsid w:val="00387BC5"/>
    <w:rsid w:val="003A62FB"/>
    <w:rsid w:val="003D588A"/>
    <w:rsid w:val="00A105B6"/>
    <w:rsid w:val="00BC751A"/>
    <w:rsid w:val="00D94D77"/>
    <w:rsid w:val="00F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82A3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7virtues.com/new-media-page/" TargetMode="External"/><Relationship Id="rId12" Type="http://schemas.openxmlformats.org/officeDocument/2006/relationships/hyperlink" Target="http://www.the7virtues.com/" TargetMode="External"/><Relationship Id="rId13" Type="http://schemas.openxmlformats.org/officeDocument/2006/relationships/hyperlink" Target="https://www.facebook.com/the7virtues/" TargetMode="External"/><Relationship Id="rId14" Type="http://schemas.openxmlformats.org/officeDocument/2006/relationships/hyperlink" Target="https://twitter.com/the7virtues?lang=en" TargetMode="External"/><Relationship Id="rId15" Type="http://schemas.openxmlformats.org/officeDocument/2006/relationships/hyperlink" Target="https://www.instagram.com/the7virtues/" TargetMode="External"/><Relationship Id="rId16" Type="http://schemas.openxmlformats.org/officeDocument/2006/relationships/hyperlink" Target="https://www.youtube.com/channel/UCLoBPfZ8k0aPLrHYWrVlxrA" TargetMode="External"/><Relationship Id="rId17" Type="http://schemas.openxmlformats.org/officeDocument/2006/relationships/hyperlink" Target="mailto:melody@thenumber29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he7virtues.com/" TargetMode="External"/><Relationship Id="rId8" Type="http://schemas.openxmlformats.org/officeDocument/2006/relationships/hyperlink" Target="https://www.sephora.com/7-virtues?icid2=product_link_brand" TargetMode="External"/><Relationship Id="rId9" Type="http://schemas.openxmlformats.org/officeDocument/2006/relationships/hyperlink" Target="http://www.perfumewar.com/" TargetMode="External"/><Relationship Id="rId10" Type="http://schemas.openxmlformats.org/officeDocument/2006/relationships/hyperlink" Target="https://itunes.apple.com/us/movie/perfume-war/id125287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797</Words>
  <Characters>4548</Characters>
  <Application>Microsoft Macintosh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Serafino</cp:lastModifiedBy>
  <cp:revision>5</cp:revision>
  <dcterms:created xsi:type="dcterms:W3CDTF">2018-05-31T14:55:00Z</dcterms:created>
  <dcterms:modified xsi:type="dcterms:W3CDTF">2018-05-31T15:25:00Z</dcterms:modified>
</cp:coreProperties>
</file>